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5" w:rsidRDefault="005A5A05" w:rsidP="00541322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3C64A3" w:rsidRDefault="003C64A3" w:rsidP="00541322">
      <w:pPr>
        <w:pStyle w:val="Default"/>
        <w:rPr>
          <w:rFonts w:ascii="Tahoma" w:hAnsi="Tahoma" w:cs="Tahoma"/>
        </w:rPr>
      </w:pPr>
    </w:p>
    <w:p w:rsidR="00287DFF" w:rsidRPr="00F01176" w:rsidRDefault="00287DFF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Standard"/>
        <w:jc w:val="right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Tahoma"/>
          <w:sz w:val="18"/>
          <w:szCs w:val="18"/>
        </w:rPr>
        <w:t xml:space="preserve">                   </w:t>
      </w:r>
      <w:r w:rsidRPr="00F01176">
        <w:rPr>
          <w:rFonts w:ascii="Bookman Old Style" w:hAnsi="Bookman Old Style" w:cs="Arial"/>
          <w:sz w:val="18"/>
          <w:szCs w:val="18"/>
        </w:rPr>
        <w:t xml:space="preserve">Załącznik nr 2 </w:t>
      </w:r>
    </w:p>
    <w:p w:rsidR="001D7D0B" w:rsidRPr="00F01176" w:rsidRDefault="001D7D0B" w:rsidP="00541322">
      <w:pPr>
        <w:pStyle w:val="Default"/>
        <w:rPr>
          <w:rFonts w:ascii="Bookman Old Style" w:hAnsi="Bookman Old Style" w:cs="Tahoma"/>
          <w:sz w:val="18"/>
          <w:szCs w:val="18"/>
        </w:rPr>
      </w:pPr>
    </w:p>
    <w:p w:rsidR="001D7D0B" w:rsidRPr="00F01176" w:rsidRDefault="001D7D0B" w:rsidP="001D7D0B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 xml:space="preserve">OŚWIADCZENIE </w:t>
      </w:r>
      <w:r w:rsidR="005A5A05" w:rsidRPr="00F01176">
        <w:rPr>
          <w:rFonts w:ascii="Bookman Old Style" w:hAnsi="Bookman Old Style"/>
          <w:b/>
          <w:sz w:val="18"/>
          <w:szCs w:val="18"/>
        </w:rPr>
        <w:t>OFERENTA</w:t>
      </w:r>
      <w:r w:rsidRPr="00F01176">
        <w:rPr>
          <w:rFonts w:ascii="Bookman Old Style" w:hAnsi="Bookman Old Style"/>
          <w:b/>
          <w:sz w:val="18"/>
          <w:szCs w:val="18"/>
        </w:rPr>
        <w:t xml:space="preserve"> </w:t>
      </w: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 xml:space="preserve"> </w:t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StandardZnak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F01176" w:rsidRDefault="001D7D0B" w:rsidP="001D7D0B">
      <w:pPr>
        <w:pStyle w:val="NormalnyWeb"/>
        <w:spacing w:before="0" w:after="0"/>
        <w:rPr>
          <w:rFonts w:ascii="Bookman Old Style" w:hAnsi="Bookman Old Style"/>
          <w:b/>
          <w:sz w:val="18"/>
          <w:szCs w:val="18"/>
        </w:rPr>
      </w:pPr>
      <w:r w:rsidRPr="00F01176">
        <w:rPr>
          <w:rFonts w:ascii="Bookman Old Style" w:hAnsi="Bookman Old Style"/>
          <w:b/>
          <w:sz w:val="18"/>
          <w:szCs w:val="18"/>
        </w:rPr>
        <w:t>Oświadczam,  że  spełniam warunki dotyczące:</w:t>
      </w: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uprawnień do wykonywania określonej działalności lub czynności, jeżeli przepisy prawa nakładają obowiązek ich posiadania;</w:t>
      </w: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CB30E3" w:rsidRDefault="001D7D0B" w:rsidP="001D7D0B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posiadania wiedzy i doświadczenia;</w:t>
      </w: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iCs/>
          <w:sz w:val="18"/>
          <w:szCs w:val="18"/>
        </w:rPr>
        <w:t>dysponowania odpowiednim potencjałem technicznym oraz osobami zdolnymi do wykonania zamówienia;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C87C8D">
      <w:pPr>
        <w:pStyle w:val="pkt"/>
        <w:numPr>
          <w:ilvl w:val="1"/>
          <w:numId w:val="2"/>
        </w:numPr>
        <w:tabs>
          <w:tab w:val="clear" w:pos="2160"/>
        </w:tabs>
        <w:ind w:left="360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sytuacji ekonomicznej i finansowej.</w:t>
      </w:r>
    </w:p>
    <w:p w:rsidR="001D7D0B" w:rsidRPr="00F01176" w:rsidRDefault="001D7D0B" w:rsidP="001D7D0B">
      <w:pPr>
        <w:pStyle w:val="Akapitzlist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pkt"/>
        <w:ind w:left="0" w:firstLine="0"/>
        <w:rPr>
          <w:rFonts w:ascii="Bookman Old Style" w:hAnsi="Bookman Old Style"/>
          <w:sz w:val="18"/>
          <w:szCs w:val="18"/>
        </w:rPr>
      </w:pPr>
    </w:p>
    <w:p w:rsidR="001D7D0B" w:rsidRPr="00F01176" w:rsidRDefault="001D7D0B" w:rsidP="001D7D0B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Default="001D7D0B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</w:r>
      <w:r w:rsidRPr="00F01176">
        <w:rPr>
          <w:rFonts w:ascii="Bookman Old Style" w:hAnsi="Bookman Old Style"/>
          <w:sz w:val="18"/>
          <w:szCs w:val="18"/>
        </w:rPr>
        <w:tab/>
        <w:t xml:space="preserve">              </w:t>
      </w: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Default="00F01176" w:rsidP="00F01176">
      <w:pPr>
        <w:pStyle w:val="StandardZnak"/>
        <w:ind w:left="5040"/>
        <w:jc w:val="both"/>
        <w:rPr>
          <w:rFonts w:ascii="Bookman Old Style" w:hAnsi="Bookman Old Style" w:cs="Arial"/>
          <w:sz w:val="18"/>
          <w:szCs w:val="18"/>
        </w:rPr>
      </w:pPr>
    </w:p>
    <w:p w:rsidR="00F01176" w:rsidRPr="00F01176" w:rsidRDefault="00F01176" w:rsidP="00F01176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F01176">
        <w:rPr>
          <w:rFonts w:ascii="Bookman Old Style" w:hAnsi="Bookman Old Style"/>
          <w:sz w:val="18"/>
          <w:szCs w:val="18"/>
        </w:rPr>
        <w:t>……….…………………………..………………</w:t>
      </w:r>
      <w:r>
        <w:rPr>
          <w:rFonts w:ascii="Bookman Old Style" w:hAnsi="Bookman Old Style"/>
          <w:sz w:val="18"/>
          <w:szCs w:val="18"/>
        </w:rPr>
        <w:t>....</w:t>
      </w:r>
      <w:r w:rsidRPr="00F01176">
        <w:rPr>
          <w:rFonts w:ascii="Bookman Old Style" w:hAnsi="Bookman Old Style"/>
          <w:sz w:val="18"/>
          <w:szCs w:val="18"/>
        </w:rPr>
        <w:t>..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F01176" w:rsidRPr="00F01176" w:rsidRDefault="00F01176" w:rsidP="00F01176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F01176" w:rsidRPr="00F01176" w:rsidRDefault="00F01176" w:rsidP="00F01176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F01176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F01176" w:rsidRPr="00F01176" w:rsidRDefault="00F01176" w:rsidP="00F01176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sectPr w:rsidR="00F01176" w:rsidRPr="00F01176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D7" w:rsidRDefault="00BF0CD7" w:rsidP="00BC29DF">
      <w:r>
        <w:separator/>
      </w:r>
    </w:p>
  </w:endnote>
  <w:endnote w:type="continuationSeparator" w:id="0">
    <w:p w:rsidR="00BF0CD7" w:rsidRDefault="00BF0CD7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D7" w:rsidRDefault="00BF0CD7" w:rsidP="00BC29DF">
      <w:r>
        <w:separator/>
      </w:r>
    </w:p>
  </w:footnote>
  <w:footnote w:type="continuationSeparator" w:id="0">
    <w:p w:rsidR="00BF0CD7" w:rsidRDefault="00BF0CD7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51143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284F7A"/>
    <w:rsid w:val="00287DFF"/>
    <w:rsid w:val="00291CC2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1439"/>
    <w:rsid w:val="00513206"/>
    <w:rsid w:val="00524FC6"/>
    <w:rsid w:val="00541322"/>
    <w:rsid w:val="00573339"/>
    <w:rsid w:val="005A5A05"/>
    <w:rsid w:val="005D081D"/>
    <w:rsid w:val="005D2CD3"/>
    <w:rsid w:val="005E7885"/>
    <w:rsid w:val="0060146F"/>
    <w:rsid w:val="007036F5"/>
    <w:rsid w:val="0073044C"/>
    <w:rsid w:val="00752F50"/>
    <w:rsid w:val="007658AB"/>
    <w:rsid w:val="007965A3"/>
    <w:rsid w:val="007B1BD2"/>
    <w:rsid w:val="007B5F6B"/>
    <w:rsid w:val="007B6ADB"/>
    <w:rsid w:val="007D256B"/>
    <w:rsid w:val="007D356C"/>
    <w:rsid w:val="0080048B"/>
    <w:rsid w:val="008069F0"/>
    <w:rsid w:val="00811DE4"/>
    <w:rsid w:val="00883A07"/>
    <w:rsid w:val="008F7CED"/>
    <w:rsid w:val="00963E2E"/>
    <w:rsid w:val="009742C6"/>
    <w:rsid w:val="009B04E0"/>
    <w:rsid w:val="009F21D4"/>
    <w:rsid w:val="009F6301"/>
    <w:rsid w:val="00A33349"/>
    <w:rsid w:val="00A4256F"/>
    <w:rsid w:val="00A4424D"/>
    <w:rsid w:val="00A91A3B"/>
    <w:rsid w:val="00AE064F"/>
    <w:rsid w:val="00AE3ED7"/>
    <w:rsid w:val="00AF214C"/>
    <w:rsid w:val="00B4403A"/>
    <w:rsid w:val="00B60CE1"/>
    <w:rsid w:val="00BC29DF"/>
    <w:rsid w:val="00BC6F03"/>
    <w:rsid w:val="00BF0CD7"/>
    <w:rsid w:val="00C144E3"/>
    <w:rsid w:val="00C321B1"/>
    <w:rsid w:val="00C55CA3"/>
    <w:rsid w:val="00C8651D"/>
    <w:rsid w:val="00C87727"/>
    <w:rsid w:val="00C87C8D"/>
    <w:rsid w:val="00CB30E3"/>
    <w:rsid w:val="00CE3A68"/>
    <w:rsid w:val="00CE77A0"/>
    <w:rsid w:val="00D15569"/>
    <w:rsid w:val="00D22D63"/>
    <w:rsid w:val="00D60CBC"/>
    <w:rsid w:val="00D634C6"/>
    <w:rsid w:val="00D63AA2"/>
    <w:rsid w:val="00D74F05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01176"/>
    <w:rsid w:val="00F16330"/>
    <w:rsid w:val="00F25EDD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2015-05-29T07:28:00Z</cp:lastPrinted>
  <dcterms:created xsi:type="dcterms:W3CDTF">2015-07-08T08:56:00Z</dcterms:created>
  <dcterms:modified xsi:type="dcterms:W3CDTF">2015-07-08T08:56:00Z</dcterms:modified>
</cp:coreProperties>
</file>