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85" w:rsidRPr="00730F5D" w:rsidRDefault="004D4D85" w:rsidP="004D4D85">
      <w:pPr>
        <w:pStyle w:val="Standard"/>
        <w:jc w:val="right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730F5D">
        <w:rPr>
          <w:rFonts w:ascii="Bookman Old Style" w:hAnsi="Bookman Old Style" w:cs="Arial"/>
          <w:sz w:val="18"/>
          <w:szCs w:val="18"/>
        </w:rPr>
        <w:t>Załącznik nr 3</w:t>
      </w:r>
    </w:p>
    <w:p w:rsidR="004D4D85" w:rsidRPr="00730F5D" w:rsidRDefault="004D4D85" w:rsidP="004D4D85">
      <w:pPr>
        <w:pStyle w:val="Standard"/>
        <w:jc w:val="right"/>
        <w:rPr>
          <w:rFonts w:ascii="Bookman Old Style" w:hAnsi="Bookman Old Style"/>
          <w:sz w:val="18"/>
          <w:szCs w:val="18"/>
        </w:rPr>
      </w:pPr>
    </w:p>
    <w:p w:rsidR="004D4D85" w:rsidRPr="00730F5D" w:rsidRDefault="004D4D85" w:rsidP="004D4D85">
      <w:pPr>
        <w:pStyle w:val="Standard"/>
        <w:jc w:val="both"/>
        <w:rPr>
          <w:rFonts w:ascii="Bookman Old Style" w:hAnsi="Bookman Old Style"/>
          <w:sz w:val="18"/>
          <w:szCs w:val="18"/>
        </w:rPr>
      </w:pPr>
    </w:p>
    <w:p w:rsidR="004D4D85" w:rsidRPr="00730F5D" w:rsidRDefault="004D4D85" w:rsidP="004D4D85">
      <w:pPr>
        <w:pStyle w:val="NormalnyWeb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00FFFF"/>
        <w:spacing w:before="0" w:beforeAutospacing="0" w:after="0" w:afterAutospacing="0"/>
        <w:jc w:val="center"/>
        <w:rPr>
          <w:rFonts w:ascii="Bookman Old Style" w:hAnsi="Bookman Old Style" w:cs="Arial"/>
          <w:b/>
          <w:caps/>
          <w:sz w:val="18"/>
          <w:szCs w:val="18"/>
        </w:rPr>
      </w:pPr>
      <w:r w:rsidRPr="00730F5D">
        <w:rPr>
          <w:rFonts w:ascii="Bookman Old Style" w:hAnsi="Bookman Old Style" w:cs="Arial"/>
          <w:b/>
          <w:sz w:val="18"/>
          <w:szCs w:val="18"/>
        </w:rPr>
        <w:t xml:space="preserve">WYKAZ </w:t>
      </w:r>
      <w:r w:rsidRPr="00730F5D">
        <w:rPr>
          <w:rFonts w:ascii="Bookman Old Style" w:hAnsi="Bookman Old Style" w:cs="Arial"/>
          <w:b/>
          <w:caps/>
          <w:sz w:val="18"/>
          <w:szCs w:val="18"/>
        </w:rPr>
        <w:t xml:space="preserve">robót tożsamych </w:t>
      </w:r>
      <w:r w:rsidRPr="00730F5D">
        <w:rPr>
          <w:rFonts w:ascii="Bookman Old Style" w:hAnsi="Bookman Old Style" w:cs="Arial"/>
          <w:b/>
          <w:sz w:val="18"/>
          <w:szCs w:val="18"/>
        </w:rPr>
        <w:t xml:space="preserve">WYKONANYCH PRZEZ WYKONAWCĘ </w:t>
      </w:r>
    </w:p>
    <w:p w:rsidR="004D4D85" w:rsidRPr="00730F5D" w:rsidRDefault="004D4D85" w:rsidP="004D4D85">
      <w:pPr>
        <w:pStyle w:val="NormalnyWeb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00FFFF"/>
        <w:spacing w:before="0" w:beforeAutospacing="0" w:after="0" w:afterAutospacing="0"/>
        <w:jc w:val="center"/>
        <w:rPr>
          <w:rFonts w:ascii="Bookman Old Style" w:hAnsi="Bookman Old Style" w:cs="Arial"/>
          <w:b/>
          <w:caps/>
          <w:sz w:val="18"/>
          <w:szCs w:val="18"/>
        </w:rPr>
      </w:pPr>
      <w:r w:rsidRPr="00730F5D">
        <w:rPr>
          <w:rFonts w:ascii="Bookman Old Style" w:hAnsi="Bookman Old Style" w:cs="Arial"/>
          <w:b/>
          <w:caps/>
          <w:sz w:val="18"/>
          <w:szCs w:val="18"/>
        </w:rPr>
        <w:t>za ostastnie dwa lata</w:t>
      </w: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 xml:space="preserve">Nazwa Wykonawcy ................................................................................................................... </w:t>
      </w: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 xml:space="preserve"> </w:t>
      </w:r>
      <w:r w:rsidRPr="00730F5D">
        <w:rPr>
          <w:rFonts w:ascii="Bookman Old Style" w:hAnsi="Bookman Old Style" w:cs="Arial"/>
          <w:sz w:val="18"/>
          <w:szCs w:val="18"/>
        </w:rPr>
        <w:tab/>
      </w:r>
      <w:r w:rsidRPr="00730F5D">
        <w:rPr>
          <w:rFonts w:ascii="Bookman Old Style" w:hAnsi="Bookman Old Style" w:cs="Arial"/>
          <w:sz w:val="18"/>
          <w:szCs w:val="18"/>
        </w:rPr>
        <w:tab/>
        <w:t xml:space="preserve">         ...................................................................................................................</w:t>
      </w: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>Adres Wykonawcy  ....................................................................................................................</w:t>
      </w: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ab/>
      </w:r>
      <w:r w:rsidRPr="00730F5D">
        <w:rPr>
          <w:rFonts w:ascii="Bookman Old Style" w:hAnsi="Bookman Old Style" w:cs="Arial"/>
          <w:sz w:val="18"/>
          <w:szCs w:val="18"/>
        </w:rPr>
        <w:tab/>
        <w:t xml:space="preserve">         ....................................................................................................................</w:t>
      </w: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 xml:space="preserve">Numer telefonu       .................................................. Numer faksu ............................................ </w:t>
      </w: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sz w:val="18"/>
          <w:szCs w:val="18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sz w:val="18"/>
          <w:szCs w:val="18"/>
        </w:rPr>
      </w:pPr>
    </w:p>
    <w:p w:rsidR="004D4D85" w:rsidRPr="00730F5D" w:rsidRDefault="004D4D85" w:rsidP="004D4D85">
      <w:pPr>
        <w:pStyle w:val="StandardZnak"/>
        <w:jc w:val="center"/>
        <w:rPr>
          <w:rFonts w:ascii="Bookman Old Style" w:hAnsi="Bookman Old Style" w:cs="Arial"/>
          <w:sz w:val="18"/>
          <w:szCs w:val="18"/>
        </w:rPr>
      </w:pPr>
    </w:p>
    <w:tbl>
      <w:tblPr>
        <w:tblW w:w="91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2160"/>
        <w:gridCol w:w="2349"/>
        <w:gridCol w:w="1971"/>
      </w:tblGrid>
      <w:tr w:rsidR="004D4D85" w:rsidRPr="00730F5D" w:rsidTr="00730F5D">
        <w:trPr>
          <w:trHeight w:val="14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D4D85" w:rsidRPr="00730F5D" w:rsidRDefault="004D4D85" w:rsidP="00730F5D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D4D85" w:rsidRPr="00730F5D" w:rsidRDefault="004D4D85" w:rsidP="00730F5D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Zamawiający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0F5D" w:rsidRDefault="00730F5D" w:rsidP="00730F5D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4D4D85" w:rsidRPr="00730F5D" w:rsidRDefault="004D4D85" w:rsidP="00730F5D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Adres</w:t>
            </w:r>
          </w:p>
          <w:p w:rsidR="004D4D85" w:rsidRPr="00730F5D" w:rsidRDefault="004D4D85" w:rsidP="00730F5D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4D85" w:rsidRPr="00730F5D" w:rsidRDefault="004D4D85" w:rsidP="00730F5D">
            <w:pPr>
              <w:pStyle w:val="StandardZnak"/>
              <w:ind w:right="-18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Rodzaj i wielkość</w:t>
            </w:r>
          </w:p>
          <w:p w:rsidR="004D4D85" w:rsidRPr="00730F5D" w:rsidRDefault="004D4D85" w:rsidP="00730F5D">
            <w:pPr>
              <w:pStyle w:val="StandardZnak"/>
              <w:ind w:right="-18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Robót, kwota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D85" w:rsidRPr="00730F5D" w:rsidRDefault="004D4D85" w:rsidP="00730F5D">
            <w:pPr>
              <w:pStyle w:val="StandardZnak"/>
              <w:ind w:right="5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Termin wykonywania</w:t>
            </w:r>
          </w:p>
        </w:tc>
      </w:tr>
      <w:tr w:rsidR="004D4D85" w:rsidRPr="00730F5D" w:rsidTr="006C483B">
        <w:trPr>
          <w:trHeight w:val="59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4D85" w:rsidRPr="00730F5D" w:rsidRDefault="004D4D85" w:rsidP="006C483B">
            <w:pPr>
              <w:pStyle w:val="StandardZnak"/>
              <w:ind w:right="5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4D85" w:rsidRPr="00730F5D" w:rsidTr="006C483B">
        <w:trPr>
          <w:trHeight w:val="788"/>
        </w:trPr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2.</w:t>
            </w:r>
          </w:p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4D85" w:rsidRPr="00730F5D" w:rsidRDefault="004D4D85" w:rsidP="006C483B">
            <w:pPr>
              <w:pStyle w:val="StandardZnak"/>
              <w:ind w:right="5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4D85" w:rsidRPr="00730F5D" w:rsidTr="006C483B">
        <w:trPr>
          <w:trHeight w:val="71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4D85" w:rsidRPr="00730F5D" w:rsidRDefault="004D4D85" w:rsidP="006C483B">
            <w:pPr>
              <w:pStyle w:val="StandardZnak"/>
              <w:ind w:right="5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4D85" w:rsidRPr="00730F5D" w:rsidTr="006C483B">
        <w:trPr>
          <w:trHeight w:val="70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4D85" w:rsidRPr="00730F5D" w:rsidRDefault="004D4D85" w:rsidP="006C483B">
            <w:pPr>
              <w:pStyle w:val="StandardZnak"/>
              <w:ind w:right="5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  <w:u w:val="single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  <w:u w:val="single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  <w:u w:val="single"/>
        </w:rPr>
      </w:pPr>
      <w:r w:rsidRPr="00730F5D">
        <w:rPr>
          <w:rFonts w:ascii="Bookman Old Style" w:hAnsi="Bookman Old Style" w:cs="Arial"/>
          <w:b/>
          <w:sz w:val="18"/>
          <w:szCs w:val="18"/>
          <w:u w:val="single"/>
        </w:rPr>
        <w:t>w załączeniu:</w:t>
      </w: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</w:rPr>
      </w:pPr>
      <w:r w:rsidRPr="00730F5D">
        <w:rPr>
          <w:rFonts w:ascii="Bookman Old Style" w:hAnsi="Bookman Old Style" w:cs="Arial"/>
          <w:b/>
          <w:sz w:val="18"/>
          <w:szCs w:val="18"/>
        </w:rPr>
        <w:t>dokumenty potwierdzające że wymienione wyżej roboty zostały wykonanie należycie.</w:t>
      </w: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/>
          <w:sz w:val="18"/>
          <w:szCs w:val="18"/>
        </w:rPr>
      </w:pPr>
      <w:r w:rsidRPr="00730F5D">
        <w:rPr>
          <w:rFonts w:ascii="Bookman Old Style" w:hAnsi="Bookman Old Style"/>
          <w:sz w:val="18"/>
          <w:szCs w:val="18"/>
        </w:rPr>
        <w:t xml:space="preserve">       </w:t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  <w:t xml:space="preserve">    </w:t>
      </w:r>
    </w:p>
    <w:p w:rsidR="004D4D85" w:rsidRPr="00730F5D" w:rsidRDefault="004D4D85" w:rsidP="004D4D85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>…………………, dnia …........................</w:t>
      </w: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/>
          <w:sz w:val="18"/>
          <w:szCs w:val="18"/>
        </w:rPr>
      </w:pP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</w:p>
    <w:p w:rsidR="004D4D85" w:rsidRPr="00730F5D" w:rsidRDefault="004D4D85" w:rsidP="004D4D85">
      <w:pPr>
        <w:pStyle w:val="StandardZnak"/>
        <w:ind w:left="5040"/>
        <w:jc w:val="both"/>
        <w:rPr>
          <w:rFonts w:ascii="Bookman Old Style" w:hAnsi="Bookman Old Style"/>
          <w:sz w:val="18"/>
          <w:szCs w:val="18"/>
        </w:rPr>
      </w:pPr>
      <w:r w:rsidRPr="00730F5D">
        <w:rPr>
          <w:rFonts w:ascii="Bookman Old Style" w:hAnsi="Bookman Old Style"/>
          <w:sz w:val="18"/>
          <w:szCs w:val="18"/>
        </w:rPr>
        <w:t>……….…………………………..………………</w:t>
      </w:r>
      <w:r w:rsidR="00730F5D">
        <w:rPr>
          <w:rFonts w:ascii="Bookman Old Style" w:hAnsi="Bookman Old Style"/>
          <w:sz w:val="18"/>
          <w:szCs w:val="18"/>
        </w:rPr>
        <w:t>.......</w:t>
      </w:r>
    </w:p>
    <w:p w:rsidR="004D4D85" w:rsidRPr="00730F5D" w:rsidRDefault="004D4D85" w:rsidP="004D4D85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>(podpis(y) osób uprawnionych do reprezentacji</w:t>
      </w:r>
    </w:p>
    <w:p w:rsidR="004D4D85" w:rsidRPr="00730F5D" w:rsidRDefault="004D4D85" w:rsidP="004D4D85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 xml:space="preserve"> wykonawcy, w przypadku oferty wspólnej </w:t>
      </w:r>
    </w:p>
    <w:p w:rsidR="004D4D85" w:rsidRPr="00730F5D" w:rsidRDefault="004D4D85" w:rsidP="004D4D85">
      <w:pPr>
        <w:pStyle w:val="Standard"/>
        <w:ind w:left="4248" w:firstLine="708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 xml:space="preserve">  - podpis pełnomocnika wykonawców)</w:t>
      </w:r>
    </w:p>
    <w:p w:rsidR="004D4D85" w:rsidRPr="00730F5D" w:rsidRDefault="004D4D85" w:rsidP="004D4D85">
      <w:pPr>
        <w:pStyle w:val="Standard"/>
        <w:jc w:val="right"/>
        <w:rPr>
          <w:rFonts w:ascii="Bookman Old Style" w:hAnsi="Bookman Old Style"/>
          <w:sz w:val="18"/>
          <w:szCs w:val="18"/>
        </w:rPr>
      </w:pPr>
    </w:p>
    <w:p w:rsidR="001D7D0B" w:rsidRPr="00730F5D" w:rsidRDefault="001D7D0B" w:rsidP="001D7D0B">
      <w:pPr>
        <w:pStyle w:val="Standard"/>
        <w:jc w:val="both"/>
        <w:rPr>
          <w:rFonts w:ascii="Bookman Old Style" w:hAnsi="Bookman Old Style"/>
          <w:sz w:val="18"/>
          <w:szCs w:val="18"/>
        </w:rPr>
      </w:pPr>
    </w:p>
    <w:sectPr w:rsidR="001D7D0B" w:rsidRPr="00730F5D" w:rsidSect="00D2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0C" w:rsidRDefault="00B8240C" w:rsidP="00BC29DF">
      <w:r>
        <w:separator/>
      </w:r>
    </w:p>
  </w:endnote>
  <w:endnote w:type="continuationSeparator" w:id="0">
    <w:p w:rsidR="00B8240C" w:rsidRDefault="00B8240C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0C" w:rsidRDefault="00B8240C" w:rsidP="00BC29DF">
      <w:r>
        <w:separator/>
      </w:r>
    </w:p>
  </w:footnote>
  <w:footnote w:type="continuationSeparator" w:id="0">
    <w:p w:rsidR="00B8240C" w:rsidRDefault="00B8240C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39" w:rsidRDefault="00573339">
    <w:pPr>
      <w:pStyle w:val="Nagwek"/>
      <w:jc w:val="center"/>
    </w:pPr>
  </w:p>
  <w:p w:rsidR="00573339" w:rsidRDefault="0057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74C068E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78071A6"/>
    <w:multiLevelType w:val="hybridMultilevel"/>
    <w:tmpl w:val="75269BDE"/>
    <w:lvl w:ilvl="0" w:tplc="83F85820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4528"/>
    <w:multiLevelType w:val="hybridMultilevel"/>
    <w:tmpl w:val="BFAA57D6"/>
    <w:lvl w:ilvl="0" w:tplc="118C8F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D6087"/>
    <w:multiLevelType w:val="multilevel"/>
    <w:tmpl w:val="DED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534AB5"/>
    <w:multiLevelType w:val="hybridMultilevel"/>
    <w:tmpl w:val="955C512A"/>
    <w:lvl w:ilvl="0" w:tplc="51BE4C2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079BC"/>
    <w:multiLevelType w:val="hybridMultilevel"/>
    <w:tmpl w:val="EE2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18024CA5"/>
    <w:multiLevelType w:val="hybridMultilevel"/>
    <w:tmpl w:val="5472F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65811"/>
    <w:multiLevelType w:val="hybridMultilevel"/>
    <w:tmpl w:val="AE7E99C0"/>
    <w:lvl w:ilvl="0" w:tplc="F0604FA0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20D30"/>
    <w:multiLevelType w:val="singleLevel"/>
    <w:tmpl w:val="37DED0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5">
    <w:nsid w:val="1D0B6795"/>
    <w:multiLevelType w:val="hybridMultilevel"/>
    <w:tmpl w:val="0EC6412A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7A6"/>
    <w:multiLevelType w:val="hybridMultilevel"/>
    <w:tmpl w:val="D7A8E74C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63F75"/>
    <w:multiLevelType w:val="hybridMultilevel"/>
    <w:tmpl w:val="3E023D70"/>
    <w:lvl w:ilvl="0" w:tplc="85D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F117F"/>
    <w:multiLevelType w:val="hybridMultilevel"/>
    <w:tmpl w:val="D30614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9439C"/>
    <w:multiLevelType w:val="singleLevel"/>
    <w:tmpl w:val="4A6A5190"/>
    <w:lvl w:ilvl="0">
      <w:start w:val="3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</w:abstractNum>
  <w:abstractNum w:abstractNumId="23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52774"/>
    <w:multiLevelType w:val="hybridMultilevel"/>
    <w:tmpl w:val="E21C0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83D3E"/>
    <w:multiLevelType w:val="hybridMultilevel"/>
    <w:tmpl w:val="4A2E3700"/>
    <w:lvl w:ilvl="0" w:tplc="6554B2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A219E"/>
    <w:multiLevelType w:val="hybridMultilevel"/>
    <w:tmpl w:val="D13A5A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60ADF"/>
    <w:multiLevelType w:val="hybridMultilevel"/>
    <w:tmpl w:val="8730D758"/>
    <w:lvl w:ilvl="0" w:tplc="DC1808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D4C2C"/>
    <w:multiLevelType w:val="multilevel"/>
    <w:tmpl w:val="A3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DD0580"/>
    <w:multiLevelType w:val="hybridMultilevel"/>
    <w:tmpl w:val="66B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5CE7"/>
    <w:multiLevelType w:val="multilevel"/>
    <w:tmpl w:val="8BA6EC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2513D"/>
    <w:multiLevelType w:val="hybridMultilevel"/>
    <w:tmpl w:val="A5F0510A"/>
    <w:lvl w:ilvl="0" w:tplc="F85CAB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D14D4"/>
    <w:multiLevelType w:val="hybridMultilevel"/>
    <w:tmpl w:val="70863E98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E68C5"/>
    <w:multiLevelType w:val="hybridMultilevel"/>
    <w:tmpl w:val="4470F898"/>
    <w:lvl w:ilvl="0" w:tplc="800CF0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4922524"/>
    <w:multiLevelType w:val="hybridMultilevel"/>
    <w:tmpl w:val="F9582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B0619"/>
    <w:multiLevelType w:val="hybridMultilevel"/>
    <w:tmpl w:val="37F04466"/>
    <w:lvl w:ilvl="0" w:tplc="0E1A4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227C7"/>
    <w:multiLevelType w:val="hybridMultilevel"/>
    <w:tmpl w:val="6C78B70C"/>
    <w:lvl w:ilvl="0" w:tplc="107CA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20C4B"/>
    <w:multiLevelType w:val="hybridMultilevel"/>
    <w:tmpl w:val="A55AEA6E"/>
    <w:lvl w:ilvl="0" w:tplc="74C068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605486"/>
    <w:multiLevelType w:val="hybridMultilevel"/>
    <w:tmpl w:val="D570D53E"/>
    <w:lvl w:ilvl="0" w:tplc="72046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C1D69"/>
    <w:multiLevelType w:val="hybridMultilevel"/>
    <w:tmpl w:val="F972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F6385"/>
    <w:multiLevelType w:val="hybridMultilevel"/>
    <w:tmpl w:val="520E62D0"/>
    <w:lvl w:ilvl="0" w:tplc="5B842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62713"/>
    <w:multiLevelType w:val="hybridMultilevel"/>
    <w:tmpl w:val="4934A23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3A07BE"/>
    <w:multiLevelType w:val="hybridMultilevel"/>
    <w:tmpl w:val="7EF4F6A8"/>
    <w:lvl w:ilvl="0" w:tplc="DE4A43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83492"/>
    <w:multiLevelType w:val="hybridMultilevel"/>
    <w:tmpl w:val="0D221C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97108"/>
    <w:multiLevelType w:val="hybridMultilevel"/>
    <w:tmpl w:val="04E640F0"/>
    <w:lvl w:ilvl="0" w:tplc="33080DF0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BB6"/>
    <w:multiLevelType w:val="hybridMultilevel"/>
    <w:tmpl w:val="F1D883C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8"/>
  </w:num>
  <w:num w:numId="45">
    <w:abstractNumId w:val="1"/>
  </w:num>
  <w:num w:numId="46">
    <w:abstractNumId w:val="40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B"/>
    <w:rsid w:val="00054EBD"/>
    <w:rsid w:val="000E207F"/>
    <w:rsid w:val="001263F8"/>
    <w:rsid w:val="0019708B"/>
    <w:rsid w:val="001A5626"/>
    <w:rsid w:val="001B60C8"/>
    <w:rsid w:val="001C1011"/>
    <w:rsid w:val="001C3DFB"/>
    <w:rsid w:val="001C55A9"/>
    <w:rsid w:val="001C7FFE"/>
    <w:rsid w:val="001D7D0B"/>
    <w:rsid w:val="00284F7A"/>
    <w:rsid w:val="00287DFF"/>
    <w:rsid w:val="00291CC2"/>
    <w:rsid w:val="002F15E2"/>
    <w:rsid w:val="00364A08"/>
    <w:rsid w:val="00376ED0"/>
    <w:rsid w:val="003C64A3"/>
    <w:rsid w:val="00406941"/>
    <w:rsid w:val="00412DF4"/>
    <w:rsid w:val="0041737E"/>
    <w:rsid w:val="00445CEF"/>
    <w:rsid w:val="00461B33"/>
    <w:rsid w:val="00463727"/>
    <w:rsid w:val="00482D2C"/>
    <w:rsid w:val="004C4647"/>
    <w:rsid w:val="004D4D85"/>
    <w:rsid w:val="004E0E0B"/>
    <w:rsid w:val="004E44DD"/>
    <w:rsid w:val="004F1DD3"/>
    <w:rsid w:val="00513206"/>
    <w:rsid w:val="00524FC6"/>
    <w:rsid w:val="00536C22"/>
    <w:rsid w:val="00541322"/>
    <w:rsid w:val="005464DF"/>
    <w:rsid w:val="00573339"/>
    <w:rsid w:val="005A5A05"/>
    <w:rsid w:val="005D081D"/>
    <w:rsid w:val="005D2CD3"/>
    <w:rsid w:val="005E7885"/>
    <w:rsid w:val="007036F5"/>
    <w:rsid w:val="0073044C"/>
    <w:rsid w:val="00730F5D"/>
    <w:rsid w:val="00752F50"/>
    <w:rsid w:val="007658AB"/>
    <w:rsid w:val="007B1BD2"/>
    <w:rsid w:val="007B5F6B"/>
    <w:rsid w:val="007B6ADB"/>
    <w:rsid w:val="007D256B"/>
    <w:rsid w:val="007D356C"/>
    <w:rsid w:val="0080048B"/>
    <w:rsid w:val="008069F0"/>
    <w:rsid w:val="00883A07"/>
    <w:rsid w:val="008F7CED"/>
    <w:rsid w:val="00963E2E"/>
    <w:rsid w:val="009742C6"/>
    <w:rsid w:val="009B04E0"/>
    <w:rsid w:val="009B0E42"/>
    <w:rsid w:val="009F21D4"/>
    <w:rsid w:val="009F6301"/>
    <w:rsid w:val="00A33349"/>
    <w:rsid w:val="00A4424D"/>
    <w:rsid w:val="00A91A3B"/>
    <w:rsid w:val="00AE064F"/>
    <w:rsid w:val="00B4403A"/>
    <w:rsid w:val="00B60CE1"/>
    <w:rsid w:val="00B8240C"/>
    <w:rsid w:val="00BC29DF"/>
    <w:rsid w:val="00BC6F03"/>
    <w:rsid w:val="00C144E3"/>
    <w:rsid w:val="00C321B1"/>
    <w:rsid w:val="00C55CA3"/>
    <w:rsid w:val="00C8651D"/>
    <w:rsid w:val="00C87727"/>
    <w:rsid w:val="00C87C8D"/>
    <w:rsid w:val="00CE3A68"/>
    <w:rsid w:val="00CE77A0"/>
    <w:rsid w:val="00D15569"/>
    <w:rsid w:val="00D22D63"/>
    <w:rsid w:val="00D60CBC"/>
    <w:rsid w:val="00D634C6"/>
    <w:rsid w:val="00D63AA2"/>
    <w:rsid w:val="00DA4040"/>
    <w:rsid w:val="00DB3BB3"/>
    <w:rsid w:val="00DB4AF3"/>
    <w:rsid w:val="00DC40BF"/>
    <w:rsid w:val="00E16E8E"/>
    <w:rsid w:val="00E652F7"/>
    <w:rsid w:val="00E719ED"/>
    <w:rsid w:val="00E974DF"/>
    <w:rsid w:val="00EC7839"/>
    <w:rsid w:val="00ED28B1"/>
    <w:rsid w:val="00ED791E"/>
    <w:rsid w:val="00F16330"/>
    <w:rsid w:val="00F25EDD"/>
    <w:rsid w:val="00F36BC2"/>
    <w:rsid w:val="00F66943"/>
    <w:rsid w:val="00F75E0F"/>
    <w:rsid w:val="00FD0900"/>
    <w:rsid w:val="00FF5C0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Cymbałow</dc:creator>
  <cp:lastModifiedBy>BTBS7</cp:lastModifiedBy>
  <cp:revision>2</cp:revision>
  <cp:lastPrinted>2014-02-13T07:11:00Z</cp:lastPrinted>
  <dcterms:created xsi:type="dcterms:W3CDTF">2015-07-08T09:51:00Z</dcterms:created>
  <dcterms:modified xsi:type="dcterms:W3CDTF">2015-07-08T09:51:00Z</dcterms:modified>
</cp:coreProperties>
</file>